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62B64852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A94169">
        <w:rPr>
          <w:rFonts w:ascii="Arial" w:hAnsi="Arial" w:cs="Arial"/>
          <w:u w:val="single"/>
          <w:lang w:eastAsia="ar-SA"/>
        </w:rPr>
        <w:t>COLLAUDATORE/</w:t>
      </w:r>
      <w:r w:rsidR="00A94169" w:rsidRPr="00A94169">
        <w:rPr>
          <w:rFonts w:ascii="Arial" w:hAnsi="Arial" w:cs="Arial"/>
          <w:u w:val="single"/>
          <w:lang w:eastAsia="ar-SA"/>
        </w:rPr>
        <w:t>VERIFICATORE DELLA CONFORMITA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3889D4B9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1AB297DF" w14:textId="1D53B3FA" w:rsidR="00A94169" w:rsidRDefault="00A94169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CD Maria Montessori </w:t>
      </w:r>
    </w:p>
    <w:p w14:paraId="2F2C3F62" w14:textId="1C854FD8" w:rsidR="00A94169" w:rsidRDefault="00A94169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Mola di Bari (BA)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0F2EEFF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A94169">
        <w:rPr>
          <w:rFonts w:ascii="Arial" w:hAnsi="Arial" w:cs="Arial"/>
          <w:b/>
          <w:sz w:val="18"/>
          <w:szCs w:val="18"/>
        </w:rPr>
        <w:t>/</w:t>
      </w:r>
      <w:r w:rsidR="00A94169">
        <w:rPr>
          <w:rFonts w:ascii="Times" w:eastAsia="Calibri" w:hAnsi="Times" w:cs="Times"/>
          <w:b/>
          <w:i/>
          <w:iCs/>
        </w:rPr>
        <w:t>VERIFICATORE DELLA CONFORMITA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E0E06A6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</w:t>
            </w:r>
            <w:r w:rsidR="00A94169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637F7991" w:rsidR="00E8201A" w:rsidRPr="00BA088F" w:rsidRDefault="00A94169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A94169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13.1.2A-FESRPON-PU-2021-42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3B5319B5" w:rsidR="00E8201A" w:rsidRPr="00BA088F" w:rsidRDefault="00A94169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A94169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I49J21005580006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hAnsi="Arial" w:cs="Arial"/>
          <w:sz w:val="18"/>
          <w:szCs w:val="18"/>
        </w:rPr>
        <w:t>ad</w:t>
      </w:r>
      <w:proofErr w:type="gramEnd"/>
      <w:r>
        <w:rPr>
          <w:rFonts w:ascii="Arial" w:hAnsi="Arial" w:cs="Arial"/>
          <w:sz w:val="18"/>
          <w:szCs w:val="18"/>
        </w:rPr>
        <w:t xml:space="preserve">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A9859A" w14:textId="30EE4A2D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A94169">
        <w:rPr>
          <w:rFonts w:ascii="Arial" w:hAnsi="Arial" w:cs="Arial"/>
          <w:sz w:val="18"/>
          <w:szCs w:val="18"/>
        </w:rPr>
        <w:t>Il I CD Maria Montessori di Mola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A941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A94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09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6D43" w14:textId="77777777" w:rsidR="00FB2F35" w:rsidRDefault="00FB2F35">
      <w:r>
        <w:separator/>
      </w:r>
    </w:p>
  </w:endnote>
  <w:endnote w:type="continuationSeparator" w:id="0">
    <w:p w14:paraId="60E6ECC3" w14:textId="77777777" w:rsidR="00FB2F35" w:rsidRDefault="00FB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24E7" w14:textId="77777777" w:rsidR="00FB2F35" w:rsidRDefault="00FB2F35">
      <w:r>
        <w:separator/>
      </w:r>
    </w:p>
  </w:footnote>
  <w:footnote w:type="continuationSeparator" w:id="0">
    <w:p w14:paraId="205F08F8" w14:textId="77777777" w:rsidR="00FB2F35" w:rsidRDefault="00FB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2438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94169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2F35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Asus</cp:lastModifiedBy>
  <cp:revision>2</cp:revision>
  <cp:lastPrinted>2018-05-17T14:28:00Z</cp:lastPrinted>
  <dcterms:created xsi:type="dcterms:W3CDTF">2022-02-03T18:24:00Z</dcterms:created>
  <dcterms:modified xsi:type="dcterms:W3CDTF">2022-02-03T18:24:00Z</dcterms:modified>
</cp:coreProperties>
</file>